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44" w:rsidRPr="006856BE" w:rsidRDefault="00660C44">
      <w:pPr>
        <w:jc w:val="center"/>
        <w:rPr>
          <w:rFonts w:ascii="Times New Roman" w:hAnsi="Times New Roman"/>
          <w:sz w:val="28"/>
          <w:szCs w:val="28"/>
        </w:rPr>
      </w:pPr>
      <w:r w:rsidRPr="006856BE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Pr="006856BE">
        <w:rPr>
          <w:rFonts w:ascii="Times New Roman" w:hAnsi="Times New Roman"/>
          <w:b/>
          <w:sz w:val="28"/>
          <w:szCs w:val="28"/>
        </w:rPr>
        <w:br/>
      </w:r>
      <w:r w:rsidR="001558C5">
        <w:rPr>
          <w:rFonts w:ascii="Times New Roman" w:hAnsi="Times New Roman"/>
          <w:b/>
          <w:sz w:val="28"/>
          <w:szCs w:val="28"/>
        </w:rPr>
        <w:t xml:space="preserve">в сельском поселении </w:t>
      </w:r>
      <w:r w:rsidR="006A0D8F">
        <w:rPr>
          <w:rFonts w:ascii="Times New Roman" w:hAnsi="Times New Roman"/>
          <w:b/>
          <w:sz w:val="28"/>
          <w:szCs w:val="28"/>
        </w:rPr>
        <w:t xml:space="preserve">Чувашское </w:t>
      </w:r>
      <w:proofErr w:type="spellStart"/>
      <w:r w:rsidR="006A0D8F">
        <w:rPr>
          <w:rFonts w:ascii="Times New Roman" w:hAnsi="Times New Roman"/>
          <w:b/>
          <w:sz w:val="28"/>
          <w:szCs w:val="28"/>
        </w:rPr>
        <w:t>Урметьево</w:t>
      </w:r>
      <w:proofErr w:type="spellEnd"/>
      <w:r w:rsidRPr="006856BE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Pr="006856BE">
        <w:rPr>
          <w:rFonts w:ascii="Times New Roman" w:hAnsi="Times New Roman"/>
          <w:b/>
          <w:sz w:val="28"/>
          <w:szCs w:val="28"/>
        </w:rPr>
        <w:t>Челно-Вершинский</w:t>
      </w:r>
      <w:proofErr w:type="spellEnd"/>
      <w:r w:rsidRPr="006856BE">
        <w:rPr>
          <w:rFonts w:ascii="Times New Roman" w:hAnsi="Times New Roman"/>
          <w:b/>
          <w:sz w:val="28"/>
          <w:szCs w:val="28"/>
        </w:rPr>
        <w:t xml:space="preserve"> Самарс</w:t>
      </w:r>
      <w:r w:rsidR="001558C5">
        <w:rPr>
          <w:rFonts w:ascii="Times New Roman" w:hAnsi="Times New Roman"/>
          <w:b/>
          <w:sz w:val="28"/>
          <w:szCs w:val="28"/>
        </w:rPr>
        <w:t>кой области по внесению изменений в</w:t>
      </w:r>
      <w:r w:rsidRPr="006856BE">
        <w:rPr>
          <w:rFonts w:ascii="Times New Roman" w:hAnsi="Times New Roman"/>
          <w:b/>
          <w:sz w:val="28"/>
          <w:szCs w:val="28"/>
        </w:rPr>
        <w:t xml:space="preserve"> Правил</w:t>
      </w:r>
      <w:r w:rsidR="001558C5">
        <w:rPr>
          <w:rFonts w:ascii="Times New Roman" w:hAnsi="Times New Roman"/>
          <w:b/>
          <w:sz w:val="28"/>
          <w:szCs w:val="28"/>
        </w:rPr>
        <w:t>а</w:t>
      </w:r>
      <w:r w:rsidRPr="006856BE">
        <w:rPr>
          <w:rFonts w:ascii="Times New Roman" w:hAnsi="Times New Roman"/>
          <w:b/>
          <w:sz w:val="28"/>
          <w:szCs w:val="28"/>
        </w:rPr>
        <w:t xml:space="preserve"> землепользования и застройки</w:t>
      </w:r>
      <w:r w:rsidR="001558C5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6A0D8F">
        <w:rPr>
          <w:rFonts w:ascii="Times New Roman" w:hAnsi="Times New Roman"/>
          <w:b/>
          <w:sz w:val="28"/>
          <w:szCs w:val="28"/>
        </w:rPr>
        <w:t xml:space="preserve">Чувашское </w:t>
      </w:r>
      <w:proofErr w:type="spellStart"/>
      <w:r w:rsidR="006A0D8F">
        <w:rPr>
          <w:rFonts w:ascii="Times New Roman" w:hAnsi="Times New Roman"/>
          <w:b/>
          <w:sz w:val="28"/>
          <w:szCs w:val="28"/>
        </w:rPr>
        <w:t>Урметьево</w:t>
      </w:r>
      <w:proofErr w:type="spellEnd"/>
      <w:r w:rsidRPr="006856B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6856BE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6856B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6856BE">
        <w:rPr>
          <w:rFonts w:ascii="Times New Roman" w:eastAsia="Times New Roman" w:hAnsi="Times New Roman"/>
          <w:b/>
          <w:sz w:val="28"/>
          <w:szCs w:val="28"/>
        </w:rPr>
        <w:t>Челно-Вершинский</w:t>
      </w:r>
      <w:proofErr w:type="spellEnd"/>
      <w:r w:rsidRPr="006856BE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660C44" w:rsidRPr="006856BE" w:rsidRDefault="00660C44">
      <w:pPr>
        <w:rPr>
          <w:rFonts w:ascii="Times New Roman" w:hAnsi="Times New Roman"/>
          <w:sz w:val="28"/>
          <w:szCs w:val="28"/>
        </w:rPr>
      </w:pPr>
    </w:p>
    <w:p w:rsidR="00660C44" w:rsidRPr="006856BE" w:rsidRDefault="000E535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апреля  201</w:t>
      </w:r>
      <w:r w:rsidR="006B1DD3">
        <w:rPr>
          <w:rFonts w:ascii="Times New Roman" w:hAnsi="Times New Roman"/>
          <w:sz w:val="28"/>
          <w:szCs w:val="28"/>
        </w:rPr>
        <w:t xml:space="preserve">9 </w:t>
      </w:r>
      <w:r w:rsidR="00660C44" w:rsidRPr="006856BE">
        <w:rPr>
          <w:rFonts w:ascii="Times New Roman" w:hAnsi="Times New Roman"/>
          <w:sz w:val="28"/>
          <w:szCs w:val="28"/>
        </w:rPr>
        <w:t>года</w:t>
      </w:r>
    </w:p>
    <w:p w:rsidR="00660C44" w:rsidRPr="006856BE" w:rsidRDefault="00660C44">
      <w:pPr>
        <w:rPr>
          <w:rFonts w:ascii="Times New Roman" w:hAnsi="Times New Roman"/>
          <w:sz w:val="28"/>
          <w:szCs w:val="28"/>
        </w:rPr>
      </w:pPr>
    </w:p>
    <w:p w:rsidR="00660C44" w:rsidRPr="006856BE" w:rsidRDefault="00660C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6BE">
        <w:rPr>
          <w:rFonts w:ascii="Times New Roman" w:hAnsi="Times New Roman"/>
          <w:sz w:val="28"/>
          <w:szCs w:val="28"/>
        </w:rPr>
        <w:t>1. Дата проведения публич</w:t>
      </w:r>
      <w:r w:rsidR="000E5355">
        <w:rPr>
          <w:rFonts w:ascii="Times New Roman" w:hAnsi="Times New Roman"/>
          <w:sz w:val="28"/>
          <w:szCs w:val="28"/>
        </w:rPr>
        <w:t>ных слушаний – с 22 февраля 2019 г. по 22 апреля 2019</w:t>
      </w:r>
      <w:r w:rsidRPr="006856BE">
        <w:rPr>
          <w:rFonts w:ascii="Times New Roman" w:hAnsi="Times New Roman"/>
          <w:sz w:val="28"/>
          <w:szCs w:val="28"/>
        </w:rPr>
        <w:t xml:space="preserve"> г.</w:t>
      </w:r>
    </w:p>
    <w:p w:rsidR="00660C44" w:rsidRPr="006856BE" w:rsidRDefault="00660C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6BE">
        <w:rPr>
          <w:rFonts w:ascii="Times New Roman" w:hAnsi="Times New Roman"/>
          <w:sz w:val="28"/>
          <w:szCs w:val="28"/>
        </w:rPr>
        <w:t xml:space="preserve">2. Место </w:t>
      </w:r>
      <w:r w:rsidR="00AB3063">
        <w:rPr>
          <w:rFonts w:ascii="Times New Roman" w:hAnsi="Times New Roman"/>
          <w:sz w:val="28"/>
          <w:szCs w:val="28"/>
        </w:rPr>
        <w:t xml:space="preserve">проведения публичных слушаний – </w:t>
      </w:r>
      <w:r w:rsidR="006D5EE4">
        <w:rPr>
          <w:rFonts w:ascii="Times New Roman" w:hAnsi="Times New Roman"/>
          <w:sz w:val="28"/>
          <w:szCs w:val="28"/>
        </w:rPr>
        <w:t>44685</w:t>
      </w:r>
      <w:r w:rsidR="006A0D8F">
        <w:rPr>
          <w:rFonts w:ascii="Times New Roman" w:hAnsi="Times New Roman"/>
          <w:sz w:val="28"/>
          <w:szCs w:val="28"/>
        </w:rPr>
        <w:t>9</w:t>
      </w:r>
      <w:r w:rsidR="003F5175">
        <w:rPr>
          <w:rFonts w:ascii="Times New Roman" w:hAnsi="Times New Roman"/>
          <w:sz w:val="28"/>
          <w:szCs w:val="28"/>
        </w:rPr>
        <w:t>,</w:t>
      </w:r>
      <w:r w:rsidRPr="006856BE">
        <w:rPr>
          <w:rFonts w:ascii="Times New Roman" w:hAnsi="Times New Roman"/>
          <w:sz w:val="28"/>
          <w:szCs w:val="28"/>
        </w:rPr>
        <w:t xml:space="preserve"> Самарская область, Челно-Вершинский район, </w:t>
      </w:r>
      <w:proofErr w:type="gramStart"/>
      <w:r w:rsidR="001558C5">
        <w:rPr>
          <w:rFonts w:ascii="Times New Roman" w:hAnsi="Times New Roman"/>
          <w:sz w:val="28"/>
          <w:szCs w:val="28"/>
        </w:rPr>
        <w:t>с</w:t>
      </w:r>
      <w:proofErr w:type="gramEnd"/>
      <w:r w:rsidR="001558C5">
        <w:rPr>
          <w:rFonts w:ascii="Times New Roman" w:hAnsi="Times New Roman"/>
          <w:sz w:val="28"/>
          <w:szCs w:val="28"/>
        </w:rPr>
        <w:t xml:space="preserve">. </w:t>
      </w:r>
      <w:r w:rsidR="006A0D8F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6A0D8F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1558C5">
        <w:rPr>
          <w:rFonts w:ascii="Times New Roman" w:hAnsi="Times New Roman"/>
          <w:sz w:val="28"/>
          <w:szCs w:val="28"/>
        </w:rPr>
        <w:t xml:space="preserve">, ул. </w:t>
      </w:r>
      <w:r w:rsidR="006A0D8F">
        <w:rPr>
          <w:rFonts w:ascii="Times New Roman" w:hAnsi="Times New Roman"/>
          <w:sz w:val="28"/>
          <w:szCs w:val="28"/>
        </w:rPr>
        <w:t>Центральная</w:t>
      </w:r>
      <w:r w:rsidR="004A79E1">
        <w:rPr>
          <w:rFonts w:ascii="Times New Roman" w:hAnsi="Times New Roman"/>
          <w:sz w:val="28"/>
          <w:szCs w:val="28"/>
        </w:rPr>
        <w:t xml:space="preserve">, </w:t>
      </w:r>
      <w:r w:rsidR="006A0D8F">
        <w:rPr>
          <w:rFonts w:ascii="Times New Roman" w:hAnsi="Times New Roman"/>
          <w:sz w:val="28"/>
          <w:szCs w:val="28"/>
        </w:rPr>
        <w:t>40</w:t>
      </w:r>
      <w:r w:rsidRPr="006856BE">
        <w:rPr>
          <w:rFonts w:ascii="Times New Roman" w:hAnsi="Times New Roman"/>
          <w:sz w:val="28"/>
          <w:szCs w:val="28"/>
        </w:rPr>
        <w:t>.</w:t>
      </w:r>
    </w:p>
    <w:p w:rsidR="00660C44" w:rsidRPr="006856BE" w:rsidRDefault="00660C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6BE">
        <w:rPr>
          <w:rFonts w:ascii="Times New Roman" w:hAnsi="Times New Roman"/>
          <w:sz w:val="28"/>
          <w:szCs w:val="28"/>
        </w:rPr>
        <w:t>3. Основание проведения публичных с</w:t>
      </w:r>
      <w:bookmarkStart w:id="0" w:name="_GoBack"/>
      <w:bookmarkEnd w:id="0"/>
      <w:r w:rsidRPr="006856BE">
        <w:rPr>
          <w:rFonts w:ascii="Times New Roman" w:hAnsi="Times New Roman"/>
          <w:sz w:val="28"/>
          <w:szCs w:val="28"/>
        </w:rPr>
        <w:t xml:space="preserve">лушаний – постановление </w:t>
      </w:r>
      <w:r w:rsidR="00AB3063">
        <w:rPr>
          <w:rFonts w:ascii="Times New Roman" w:hAnsi="Times New Roman"/>
          <w:sz w:val="28"/>
          <w:szCs w:val="28"/>
        </w:rPr>
        <w:t xml:space="preserve"> </w:t>
      </w:r>
      <w:r w:rsidRPr="006856BE">
        <w:rPr>
          <w:rFonts w:ascii="Times New Roman" w:hAnsi="Times New Roman"/>
          <w:sz w:val="28"/>
          <w:szCs w:val="28"/>
        </w:rPr>
        <w:t xml:space="preserve">Главы </w:t>
      </w:r>
      <w:r w:rsidR="00B355E4">
        <w:rPr>
          <w:rFonts w:ascii="Times New Roman" w:hAnsi="Times New Roman"/>
          <w:sz w:val="28"/>
          <w:szCs w:val="28"/>
        </w:rPr>
        <w:t>а</w:t>
      </w:r>
      <w:r w:rsidR="00AB3063">
        <w:rPr>
          <w:rFonts w:ascii="Times New Roman" w:hAnsi="Times New Roman"/>
          <w:sz w:val="28"/>
          <w:szCs w:val="28"/>
        </w:rPr>
        <w:t xml:space="preserve">дминистрации </w:t>
      </w:r>
      <w:r w:rsidRPr="006856B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A0D8F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6A0D8F"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6856BE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6856BE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6856BE">
        <w:rPr>
          <w:rFonts w:ascii="Times New Roman" w:hAnsi="Times New Roman"/>
          <w:sz w:val="28"/>
          <w:szCs w:val="28"/>
        </w:rPr>
        <w:t xml:space="preserve">  Сама</w:t>
      </w:r>
      <w:r w:rsidR="00AD5AC7">
        <w:rPr>
          <w:rFonts w:ascii="Times New Roman" w:hAnsi="Times New Roman"/>
          <w:sz w:val="28"/>
          <w:szCs w:val="28"/>
        </w:rPr>
        <w:t xml:space="preserve">рской области от </w:t>
      </w:r>
      <w:r w:rsidR="000C2C94">
        <w:rPr>
          <w:rFonts w:ascii="Times New Roman" w:hAnsi="Times New Roman"/>
          <w:sz w:val="28"/>
          <w:szCs w:val="28"/>
        </w:rPr>
        <w:t>22</w:t>
      </w:r>
      <w:r w:rsidR="000E5355">
        <w:rPr>
          <w:rFonts w:ascii="Times New Roman" w:hAnsi="Times New Roman"/>
          <w:sz w:val="28"/>
          <w:szCs w:val="28"/>
        </w:rPr>
        <w:t xml:space="preserve"> февраля 2019</w:t>
      </w:r>
      <w:r w:rsidR="001558C5">
        <w:rPr>
          <w:rFonts w:ascii="Times New Roman" w:hAnsi="Times New Roman"/>
          <w:sz w:val="28"/>
          <w:szCs w:val="28"/>
        </w:rPr>
        <w:t xml:space="preserve"> года № </w:t>
      </w:r>
      <w:r w:rsidR="000C2C94">
        <w:rPr>
          <w:rFonts w:ascii="Times New Roman" w:hAnsi="Times New Roman"/>
          <w:sz w:val="28"/>
          <w:szCs w:val="28"/>
        </w:rPr>
        <w:t>2</w:t>
      </w:r>
      <w:r w:rsidR="000E5355">
        <w:rPr>
          <w:rFonts w:ascii="Times New Roman" w:hAnsi="Times New Roman"/>
          <w:sz w:val="28"/>
          <w:szCs w:val="28"/>
        </w:rPr>
        <w:t xml:space="preserve"> «О проведении</w:t>
      </w:r>
      <w:r w:rsidR="001558C5">
        <w:rPr>
          <w:rFonts w:ascii="Times New Roman" w:hAnsi="Times New Roman"/>
          <w:sz w:val="28"/>
          <w:szCs w:val="28"/>
        </w:rPr>
        <w:t xml:space="preserve"> публичных слушаний по</w:t>
      </w:r>
      <w:r w:rsidR="000E5355">
        <w:rPr>
          <w:rFonts w:ascii="Times New Roman" w:hAnsi="Times New Roman"/>
          <w:sz w:val="28"/>
          <w:szCs w:val="28"/>
        </w:rPr>
        <w:t xml:space="preserve"> вопросу о внесении</w:t>
      </w:r>
      <w:r w:rsidR="001558C5">
        <w:rPr>
          <w:rFonts w:ascii="Times New Roman" w:hAnsi="Times New Roman"/>
          <w:sz w:val="28"/>
          <w:szCs w:val="28"/>
        </w:rPr>
        <w:t xml:space="preserve"> изменений в</w:t>
      </w:r>
      <w:r w:rsidRPr="006856BE">
        <w:rPr>
          <w:rFonts w:ascii="Times New Roman" w:hAnsi="Times New Roman"/>
          <w:sz w:val="28"/>
          <w:szCs w:val="28"/>
        </w:rPr>
        <w:t xml:space="preserve"> Правил</w:t>
      </w:r>
      <w:r w:rsidR="001558C5">
        <w:rPr>
          <w:rFonts w:ascii="Times New Roman" w:hAnsi="Times New Roman"/>
          <w:sz w:val="28"/>
          <w:szCs w:val="28"/>
        </w:rPr>
        <w:t>а</w:t>
      </w:r>
      <w:r w:rsidRPr="006856BE">
        <w:rPr>
          <w:rFonts w:ascii="Times New Roman" w:hAnsi="Times New Roman"/>
          <w:sz w:val="28"/>
          <w:szCs w:val="28"/>
        </w:rPr>
        <w:t xml:space="preserve"> землепользования и застройки сельского поселения </w:t>
      </w:r>
      <w:r w:rsidR="006A0D8F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6A0D8F"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6856BE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6856BE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6856BE">
        <w:rPr>
          <w:rFonts w:ascii="Times New Roman" w:hAnsi="Times New Roman"/>
          <w:sz w:val="28"/>
          <w:szCs w:val="28"/>
        </w:rPr>
        <w:t xml:space="preserve">  Самарской обл</w:t>
      </w:r>
      <w:r w:rsidR="001558C5">
        <w:rPr>
          <w:rFonts w:ascii="Times New Roman" w:hAnsi="Times New Roman"/>
          <w:sz w:val="28"/>
          <w:szCs w:val="28"/>
        </w:rPr>
        <w:t>асти»</w:t>
      </w:r>
      <w:r w:rsidR="006856BE" w:rsidRPr="006856BE">
        <w:rPr>
          <w:rFonts w:ascii="Times New Roman" w:hAnsi="Times New Roman"/>
          <w:sz w:val="28"/>
          <w:szCs w:val="28"/>
        </w:rPr>
        <w:t>.</w:t>
      </w:r>
    </w:p>
    <w:p w:rsidR="00660C44" w:rsidRPr="006856BE" w:rsidRDefault="00660C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6BE">
        <w:rPr>
          <w:rFonts w:ascii="Times New Roman" w:hAnsi="Times New Roman"/>
          <w:sz w:val="28"/>
          <w:szCs w:val="28"/>
        </w:rPr>
        <w:t>4. Вопрос, вынесенны</w:t>
      </w:r>
      <w:r w:rsidR="001558C5">
        <w:rPr>
          <w:rFonts w:ascii="Times New Roman" w:hAnsi="Times New Roman"/>
          <w:sz w:val="28"/>
          <w:szCs w:val="28"/>
        </w:rPr>
        <w:t xml:space="preserve">й на публичные слушания – внесение изменений в </w:t>
      </w:r>
      <w:r w:rsidRPr="006856BE">
        <w:rPr>
          <w:rFonts w:ascii="Times New Roman" w:hAnsi="Times New Roman"/>
          <w:sz w:val="28"/>
          <w:szCs w:val="28"/>
        </w:rPr>
        <w:t xml:space="preserve"> Правил</w:t>
      </w:r>
      <w:r w:rsidR="001558C5">
        <w:rPr>
          <w:rFonts w:ascii="Times New Roman" w:hAnsi="Times New Roman"/>
          <w:sz w:val="28"/>
          <w:szCs w:val="28"/>
        </w:rPr>
        <w:t xml:space="preserve">а </w:t>
      </w:r>
      <w:r w:rsidRPr="006856BE">
        <w:rPr>
          <w:rFonts w:ascii="Times New Roman" w:hAnsi="Times New Roman"/>
          <w:sz w:val="28"/>
          <w:szCs w:val="28"/>
        </w:rPr>
        <w:t xml:space="preserve"> землепользования и застройки </w:t>
      </w:r>
      <w:r w:rsidR="001558C5">
        <w:rPr>
          <w:rFonts w:ascii="Times New Roman" w:hAnsi="Times New Roman"/>
          <w:sz w:val="28"/>
          <w:szCs w:val="28"/>
        </w:rPr>
        <w:t xml:space="preserve">сельского поселения  </w:t>
      </w:r>
      <w:r w:rsidR="006A0D8F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6A0D8F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1558C5">
        <w:rPr>
          <w:rFonts w:ascii="Times New Roman" w:hAnsi="Times New Roman"/>
          <w:sz w:val="28"/>
          <w:szCs w:val="28"/>
        </w:rPr>
        <w:t xml:space="preserve"> </w:t>
      </w:r>
      <w:r w:rsidRPr="006856BE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6856BE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6856BE">
        <w:rPr>
          <w:rFonts w:ascii="Times New Roman" w:hAnsi="Times New Roman"/>
          <w:sz w:val="28"/>
          <w:szCs w:val="28"/>
        </w:rPr>
        <w:t xml:space="preserve"> Самарской об</w:t>
      </w:r>
      <w:r w:rsidR="001558C5">
        <w:rPr>
          <w:rFonts w:ascii="Times New Roman" w:hAnsi="Times New Roman"/>
          <w:sz w:val="28"/>
          <w:szCs w:val="28"/>
        </w:rPr>
        <w:t>ласти</w:t>
      </w:r>
      <w:r w:rsidRPr="006856BE">
        <w:rPr>
          <w:rFonts w:ascii="Times New Roman" w:hAnsi="Times New Roman"/>
          <w:sz w:val="28"/>
          <w:szCs w:val="28"/>
        </w:rPr>
        <w:t>.</w:t>
      </w:r>
    </w:p>
    <w:p w:rsidR="0025408C" w:rsidRPr="0025408C" w:rsidRDefault="00660C44" w:rsidP="0025408C">
      <w:pPr>
        <w:tabs>
          <w:tab w:val="num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6BE">
        <w:rPr>
          <w:rFonts w:ascii="Times New Roman" w:hAnsi="Times New Roman"/>
          <w:sz w:val="28"/>
          <w:szCs w:val="28"/>
        </w:rPr>
        <w:t xml:space="preserve">5. Мероприятия по информированию жителей сельского поселения </w:t>
      </w:r>
      <w:r w:rsidR="006A0D8F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6A0D8F"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6856BE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6856BE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6856BE">
        <w:rPr>
          <w:rFonts w:ascii="Times New Roman" w:hAnsi="Times New Roman"/>
          <w:sz w:val="28"/>
          <w:szCs w:val="28"/>
        </w:rPr>
        <w:t xml:space="preserve"> </w:t>
      </w:r>
      <w:r w:rsidR="001558C5">
        <w:rPr>
          <w:rFonts w:ascii="Times New Roman" w:hAnsi="Times New Roman"/>
          <w:sz w:val="28"/>
          <w:szCs w:val="28"/>
        </w:rPr>
        <w:t xml:space="preserve"> Самарской области по внесению изменений в</w:t>
      </w:r>
      <w:r w:rsidRPr="006856BE">
        <w:rPr>
          <w:rFonts w:ascii="Times New Roman" w:hAnsi="Times New Roman"/>
          <w:sz w:val="28"/>
          <w:szCs w:val="28"/>
        </w:rPr>
        <w:t xml:space="preserve"> Правил</w:t>
      </w:r>
      <w:r w:rsidR="001558C5">
        <w:rPr>
          <w:rFonts w:ascii="Times New Roman" w:hAnsi="Times New Roman"/>
          <w:sz w:val="28"/>
          <w:szCs w:val="28"/>
        </w:rPr>
        <w:t>а</w:t>
      </w:r>
      <w:r w:rsidRPr="006856BE">
        <w:rPr>
          <w:rFonts w:ascii="Times New Roman" w:hAnsi="Times New Roman"/>
          <w:sz w:val="28"/>
          <w:szCs w:val="28"/>
        </w:rPr>
        <w:t xml:space="preserve"> землепользования и застройки проведены:</w:t>
      </w:r>
      <w:r w:rsidR="0025408C" w:rsidRPr="0025408C">
        <w:rPr>
          <w:sz w:val="28"/>
          <w:szCs w:val="28"/>
        </w:rPr>
        <w:t xml:space="preserve"> </w:t>
      </w:r>
      <w:r w:rsidR="0025408C" w:rsidRPr="009E7E66">
        <w:rPr>
          <w:sz w:val="28"/>
          <w:szCs w:val="28"/>
        </w:rPr>
        <w:t xml:space="preserve"> </w:t>
      </w:r>
      <w:r w:rsidR="0025408C" w:rsidRPr="0025408C">
        <w:rPr>
          <w:rFonts w:ascii="Times New Roman" w:hAnsi="Times New Roman"/>
          <w:sz w:val="28"/>
          <w:szCs w:val="28"/>
        </w:rPr>
        <w:t xml:space="preserve">в селе </w:t>
      </w:r>
      <w:r w:rsidR="006A0D8F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6A0D8F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0C2C94">
        <w:rPr>
          <w:rFonts w:ascii="Times New Roman" w:hAnsi="Times New Roman"/>
          <w:sz w:val="28"/>
          <w:szCs w:val="28"/>
        </w:rPr>
        <w:t xml:space="preserve"> – «4</w:t>
      </w:r>
      <w:r w:rsidR="0025408C" w:rsidRPr="0025408C">
        <w:rPr>
          <w:rFonts w:ascii="Times New Roman" w:hAnsi="Times New Roman"/>
          <w:sz w:val="28"/>
          <w:szCs w:val="28"/>
        </w:rPr>
        <w:t xml:space="preserve">» марта 2019 в 18.00 часов по адресу: </w:t>
      </w:r>
      <w:proofErr w:type="gramStart"/>
      <w:r w:rsidR="000C2C94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="0025408C" w:rsidRPr="0025408C">
        <w:rPr>
          <w:rFonts w:ascii="Times New Roman" w:hAnsi="Times New Roman"/>
          <w:sz w:val="28"/>
          <w:szCs w:val="28"/>
        </w:rPr>
        <w:t>,</w:t>
      </w:r>
      <w:r w:rsidR="000C2C94">
        <w:rPr>
          <w:rFonts w:ascii="Times New Roman" w:hAnsi="Times New Roman"/>
          <w:sz w:val="28"/>
          <w:szCs w:val="28"/>
        </w:rPr>
        <w:t>40</w:t>
      </w:r>
      <w:r w:rsidR="0025408C" w:rsidRPr="0025408C">
        <w:rPr>
          <w:rFonts w:ascii="Times New Roman" w:hAnsi="Times New Roman"/>
          <w:sz w:val="28"/>
          <w:szCs w:val="28"/>
        </w:rPr>
        <w:t>;</w:t>
      </w:r>
    </w:p>
    <w:p w:rsidR="00660C44" w:rsidRPr="006856BE" w:rsidRDefault="0025408C" w:rsidP="000C2C94">
      <w:pPr>
        <w:tabs>
          <w:tab w:val="num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08C">
        <w:rPr>
          <w:rFonts w:ascii="Times New Roman" w:hAnsi="Times New Roman"/>
          <w:sz w:val="28"/>
          <w:szCs w:val="28"/>
        </w:rPr>
        <w:t xml:space="preserve">в </w:t>
      </w:r>
      <w:r w:rsidR="000C2C94">
        <w:rPr>
          <w:rFonts w:ascii="Times New Roman" w:hAnsi="Times New Roman"/>
          <w:sz w:val="28"/>
          <w:szCs w:val="28"/>
        </w:rPr>
        <w:t xml:space="preserve">деревне Новое </w:t>
      </w:r>
      <w:proofErr w:type="spellStart"/>
      <w:r w:rsidR="000C2C94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0C2C94">
        <w:rPr>
          <w:rFonts w:ascii="Times New Roman" w:hAnsi="Times New Roman"/>
          <w:sz w:val="28"/>
          <w:szCs w:val="28"/>
        </w:rPr>
        <w:t xml:space="preserve"> – «</w:t>
      </w:r>
      <w:r w:rsidRPr="0025408C">
        <w:rPr>
          <w:rFonts w:ascii="Times New Roman" w:hAnsi="Times New Roman"/>
          <w:sz w:val="28"/>
          <w:szCs w:val="28"/>
        </w:rPr>
        <w:t>5» марта 2019 в 18.0</w:t>
      </w:r>
      <w:r w:rsidR="000C2C94">
        <w:rPr>
          <w:rFonts w:ascii="Times New Roman" w:hAnsi="Times New Roman"/>
          <w:sz w:val="28"/>
          <w:szCs w:val="28"/>
        </w:rPr>
        <w:t xml:space="preserve">0 часов по адресу: ул. </w:t>
      </w:r>
      <w:proofErr w:type="gramStart"/>
      <w:r w:rsidR="000C2C94">
        <w:rPr>
          <w:rFonts w:ascii="Times New Roman" w:hAnsi="Times New Roman"/>
          <w:sz w:val="28"/>
          <w:szCs w:val="28"/>
        </w:rPr>
        <w:t>Лесная</w:t>
      </w:r>
      <w:proofErr w:type="gramEnd"/>
      <w:r w:rsidR="000C2C94">
        <w:rPr>
          <w:rFonts w:ascii="Times New Roman" w:hAnsi="Times New Roman"/>
          <w:sz w:val="28"/>
          <w:szCs w:val="28"/>
        </w:rPr>
        <w:t>, д.16</w:t>
      </w:r>
      <w:r w:rsidRPr="0025408C">
        <w:rPr>
          <w:rFonts w:ascii="Times New Roman" w:hAnsi="Times New Roman"/>
          <w:sz w:val="28"/>
          <w:szCs w:val="28"/>
        </w:rPr>
        <w:t>;</w:t>
      </w:r>
    </w:p>
    <w:p w:rsidR="00660C44" w:rsidRPr="006856BE" w:rsidRDefault="000C2C94" w:rsidP="0051540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60C44" w:rsidRPr="006856BE">
        <w:rPr>
          <w:rFonts w:ascii="Times New Roman" w:hAnsi="Times New Roman"/>
          <w:sz w:val="28"/>
          <w:szCs w:val="28"/>
        </w:rPr>
        <w:t>6. Мнения, предложения и замечания по проекту Правил землепользования и застройки внесли в протокол пуб</w:t>
      </w:r>
      <w:r w:rsidR="006F1CB1">
        <w:rPr>
          <w:rFonts w:ascii="Times New Roman" w:hAnsi="Times New Roman"/>
          <w:sz w:val="28"/>
          <w:szCs w:val="28"/>
        </w:rPr>
        <w:t xml:space="preserve">личных слушаний </w:t>
      </w:r>
      <w:r w:rsidR="00692120">
        <w:rPr>
          <w:rFonts w:ascii="Times New Roman" w:hAnsi="Times New Roman"/>
          <w:sz w:val="28"/>
          <w:szCs w:val="28"/>
        </w:rPr>
        <w:t>3</w:t>
      </w:r>
      <w:r w:rsidR="00660C44" w:rsidRPr="006856BE">
        <w:rPr>
          <w:rFonts w:ascii="Times New Roman" w:hAnsi="Times New Roman"/>
          <w:sz w:val="28"/>
          <w:szCs w:val="28"/>
        </w:rPr>
        <w:t xml:space="preserve"> человек</w:t>
      </w:r>
      <w:r w:rsidR="00BF254C">
        <w:rPr>
          <w:rFonts w:ascii="Times New Roman" w:hAnsi="Times New Roman"/>
          <w:sz w:val="28"/>
          <w:szCs w:val="28"/>
        </w:rPr>
        <w:t>а</w:t>
      </w:r>
      <w:r w:rsidR="00660C44" w:rsidRPr="006856BE">
        <w:rPr>
          <w:rFonts w:ascii="Times New Roman" w:hAnsi="Times New Roman"/>
          <w:sz w:val="28"/>
          <w:szCs w:val="28"/>
        </w:rPr>
        <w:t>.</w:t>
      </w:r>
    </w:p>
    <w:p w:rsidR="00660C44" w:rsidRPr="006856BE" w:rsidRDefault="00660C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6BE">
        <w:rPr>
          <w:rFonts w:ascii="Times New Roman" w:hAnsi="Times New Roman"/>
          <w:sz w:val="28"/>
          <w:szCs w:val="28"/>
        </w:rPr>
        <w:lastRenderedPageBreak/>
        <w:t xml:space="preserve">7. Обобщенные сведения, полученные при учете мнений, выраженных жителями сельского поселения </w:t>
      </w:r>
      <w:proofErr w:type="gramStart"/>
      <w:r w:rsidR="000C2C94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0C2C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2C94"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6856BE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6856BE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6856BE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проекту Правил землепользования и застройки:</w:t>
      </w:r>
    </w:p>
    <w:p w:rsidR="00660C44" w:rsidRPr="006856BE" w:rsidRDefault="00660C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6BE">
        <w:rPr>
          <w:rFonts w:ascii="Times New Roman" w:hAnsi="Times New Roman"/>
          <w:sz w:val="28"/>
          <w:szCs w:val="28"/>
        </w:rPr>
        <w:t>7.1. Мнения о ц</w:t>
      </w:r>
      <w:r w:rsidR="006F1CB1">
        <w:rPr>
          <w:rFonts w:ascii="Times New Roman" w:hAnsi="Times New Roman"/>
          <w:sz w:val="28"/>
          <w:szCs w:val="28"/>
        </w:rPr>
        <w:t>елесообразности внесения изменений в</w:t>
      </w:r>
      <w:r w:rsidRPr="006856BE">
        <w:rPr>
          <w:rFonts w:ascii="Times New Roman" w:hAnsi="Times New Roman"/>
          <w:sz w:val="28"/>
          <w:szCs w:val="28"/>
        </w:rPr>
        <w:t xml:space="preserve"> Правил</w:t>
      </w:r>
      <w:r w:rsidR="006F1CB1">
        <w:rPr>
          <w:rFonts w:ascii="Times New Roman" w:hAnsi="Times New Roman"/>
          <w:sz w:val="28"/>
          <w:szCs w:val="28"/>
        </w:rPr>
        <w:t>а</w:t>
      </w:r>
      <w:r w:rsidRPr="006856BE">
        <w:rPr>
          <w:rFonts w:ascii="Times New Roman" w:hAnsi="Times New Roman"/>
          <w:sz w:val="28"/>
          <w:szCs w:val="28"/>
        </w:rPr>
        <w:t xml:space="preserve"> землепользования и застройк</w:t>
      </w:r>
      <w:r w:rsidR="006F1CB1">
        <w:rPr>
          <w:rFonts w:ascii="Times New Roman" w:hAnsi="Times New Roman"/>
          <w:sz w:val="28"/>
          <w:szCs w:val="28"/>
        </w:rPr>
        <w:t xml:space="preserve">и </w:t>
      </w:r>
      <w:r w:rsidRPr="006856BE">
        <w:rPr>
          <w:rFonts w:ascii="Times New Roman" w:hAnsi="Times New Roman"/>
          <w:sz w:val="28"/>
          <w:szCs w:val="28"/>
        </w:rPr>
        <w:t xml:space="preserve">высказали </w:t>
      </w:r>
      <w:r w:rsidR="00692120">
        <w:rPr>
          <w:rFonts w:ascii="Times New Roman" w:hAnsi="Times New Roman"/>
          <w:sz w:val="28"/>
          <w:szCs w:val="28"/>
        </w:rPr>
        <w:t>3</w:t>
      </w:r>
      <w:r w:rsidRPr="006856BE">
        <w:rPr>
          <w:rFonts w:ascii="Times New Roman" w:hAnsi="Times New Roman"/>
          <w:sz w:val="28"/>
          <w:szCs w:val="28"/>
        </w:rPr>
        <w:t xml:space="preserve"> человека.</w:t>
      </w:r>
    </w:p>
    <w:p w:rsidR="00660C44" w:rsidRPr="006856BE" w:rsidRDefault="00660C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6BE">
        <w:rPr>
          <w:rFonts w:ascii="Times New Roman" w:hAnsi="Times New Roman"/>
          <w:sz w:val="28"/>
          <w:szCs w:val="28"/>
        </w:rPr>
        <w:t>7.2. Мнения, содержащие отрицательную оценку по вопросу публичных слушаний, не высказаны.</w:t>
      </w:r>
    </w:p>
    <w:p w:rsidR="00660C44" w:rsidRPr="006856BE" w:rsidRDefault="00660C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6BE">
        <w:rPr>
          <w:rFonts w:ascii="Times New Roman" w:hAnsi="Times New Roman"/>
          <w:sz w:val="28"/>
          <w:szCs w:val="28"/>
        </w:rPr>
        <w:t xml:space="preserve">7.3. Замечания и предложения по проекту Правил землепользования и застройки сельского поселения </w:t>
      </w:r>
      <w:proofErr w:type="gramStart"/>
      <w:r w:rsidR="000C2C94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0C2C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2C94"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6856BE">
        <w:rPr>
          <w:rFonts w:ascii="Times New Roman" w:hAnsi="Times New Roman"/>
          <w:sz w:val="28"/>
          <w:szCs w:val="28"/>
        </w:rPr>
        <w:t>:</w:t>
      </w:r>
    </w:p>
    <w:p w:rsidR="00C20DC6" w:rsidRPr="006856BE" w:rsidRDefault="0048540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20DC6">
        <w:rPr>
          <w:rFonts w:ascii="Times New Roman" w:hAnsi="Times New Roman"/>
          <w:sz w:val="28"/>
          <w:szCs w:val="28"/>
        </w:rPr>
        <w:t>. Согласовать в целом проект внесения изменений в Правила землепользования и застройки сел</w:t>
      </w:r>
      <w:r w:rsidR="00B517F4">
        <w:rPr>
          <w:rFonts w:ascii="Times New Roman" w:hAnsi="Times New Roman"/>
          <w:sz w:val="28"/>
          <w:szCs w:val="28"/>
        </w:rPr>
        <w:t>ьского поселения</w:t>
      </w:r>
      <w:r w:rsidR="000C2C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C2C94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0C2C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2C94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C20DC6">
        <w:rPr>
          <w:rFonts w:ascii="Times New Roman" w:hAnsi="Times New Roman"/>
          <w:sz w:val="28"/>
          <w:szCs w:val="28"/>
        </w:rPr>
        <w:t>.</w:t>
      </w:r>
    </w:p>
    <w:p w:rsidR="00660C44" w:rsidRPr="006856BE" w:rsidRDefault="00660C4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1D3D" w:rsidRDefault="004C1D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60C44" w:rsidRPr="006856BE">
        <w:rPr>
          <w:rFonts w:ascii="Times New Roman" w:hAnsi="Times New Roman"/>
          <w:sz w:val="28"/>
          <w:szCs w:val="28"/>
        </w:rPr>
        <w:t>Г</w:t>
      </w:r>
      <w:r w:rsidR="00692120">
        <w:rPr>
          <w:rFonts w:ascii="Times New Roman" w:hAnsi="Times New Roman"/>
          <w:sz w:val="28"/>
          <w:szCs w:val="28"/>
        </w:rPr>
        <w:t>лава администрации сельского поселения</w:t>
      </w:r>
    </w:p>
    <w:p w:rsidR="00692120" w:rsidRDefault="000C2C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692120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372FA8">
        <w:rPr>
          <w:rFonts w:ascii="Times New Roman" w:hAnsi="Times New Roman"/>
          <w:sz w:val="28"/>
          <w:szCs w:val="28"/>
        </w:rPr>
        <w:t xml:space="preserve">  </w:t>
      </w:r>
      <w:r w:rsidR="0048540B">
        <w:rPr>
          <w:rFonts w:ascii="Times New Roman" w:hAnsi="Times New Roman"/>
          <w:sz w:val="28"/>
          <w:szCs w:val="28"/>
        </w:rPr>
        <w:t xml:space="preserve">   </w:t>
      </w:r>
      <w:r w:rsidR="006D5EE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Т.В. </w:t>
      </w:r>
      <w:proofErr w:type="spellStart"/>
      <w:r>
        <w:rPr>
          <w:rFonts w:ascii="Times New Roman" w:hAnsi="Times New Roman"/>
          <w:sz w:val="28"/>
          <w:szCs w:val="28"/>
        </w:rPr>
        <w:t>Разукова</w:t>
      </w:r>
      <w:proofErr w:type="spellEnd"/>
    </w:p>
    <w:p w:rsidR="004C1D3D" w:rsidRDefault="006D10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60C44" w:rsidRPr="006856BE" w:rsidRDefault="004C1D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AF7199">
        <w:rPr>
          <w:rFonts w:ascii="Times New Roman" w:hAnsi="Times New Roman"/>
          <w:sz w:val="28"/>
          <w:szCs w:val="28"/>
        </w:rPr>
        <w:t xml:space="preserve">                     </w:t>
      </w:r>
    </w:p>
    <w:p w:rsidR="00660C44" w:rsidRPr="00AF7199" w:rsidRDefault="00660C44">
      <w:pPr>
        <w:rPr>
          <w:rFonts w:ascii="Times New Roman" w:hAnsi="Times New Roman"/>
        </w:rPr>
      </w:pPr>
    </w:p>
    <w:sectPr w:rsidR="00660C44" w:rsidRPr="00AF7199">
      <w:pgSz w:w="11906" w:h="16838"/>
      <w:pgMar w:top="1134" w:right="850" w:bottom="1134" w:left="1701" w:header="708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F80" w:rsidRDefault="009E1F80">
      <w:r>
        <w:separator/>
      </w:r>
    </w:p>
  </w:endnote>
  <w:endnote w:type="continuationSeparator" w:id="0">
    <w:p w:rsidR="009E1F80" w:rsidRDefault="009E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F80" w:rsidRDefault="009E1F80">
      <w:r>
        <w:separator/>
      </w:r>
    </w:p>
  </w:footnote>
  <w:footnote w:type="continuationSeparator" w:id="0">
    <w:p w:rsidR="009E1F80" w:rsidRDefault="009E1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C7C88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color w:val="0000FF"/>
        <w:sz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7E055900"/>
    <w:multiLevelType w:val="hybridMultilevel"/>
    <w:tmpl w:val="DD76A5A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353" w:hanging="360"/>
      </w:pPr>
    </w:lvl>
    <w:lvl w:ilvl="4" w:tplc="04090011">
      <w:start w:val="1"/>
      <w:numFmt w:val="decimal"/>
      <w:lvlText w:val="%5)"/>
      <w:lvlJc w:val="left"/>
      <w:pPr>
        <w:ind w:left="36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703"/>
    <w:rsid w:val="000066B0"/>
    <w:rsid w:val="000138BE"/>
    <w:rsid w:val="0002453D"/>
    <w:rsid w:val="000C2C94"/>
    <w:rsid w:val="000E3C79"/>
    <w:rsid w:val="000E5355"/>
    <w:rsid w:val="00117A1D"/>
    <w:rsid w:val="001558C5"/>
    <w:rsid w:val="001E0D0B"/>
    <w:rsid w:val="00207213"/>
    <w:rsid w:val="002211ED"/>
    <w:rsid w:val="00243104"/>
    <w:rsid w:val="0025408C"/>
    <w:rsid w:val="00303E4E"/>
    <w:rsid w:val="003149DD"/>
    <w:rsid w:val="00372FA8"/>
    <w:rsid w:val="00375073"/>
    <w:rsid w:val="003C1B5E"/>
    <w:rsid w:val="003D4DB1"/>
    <w:rsid w:val="003F5175"/>
    <w:rsid w:val="0046102C"/>
    <w:rsid w:val="0048540B"/>
    <w:rsid w:val="004A79E1"/>
    <w:rsid w:val="004C1D3D"/>
    <w:rsid w:val="00515400"/>
    <w:rsid w:val="005305F5"/>
    <w:rsid w:val="005959CB"/>
    <w:rsid w:val="00597CEB"/>
    <w:rsid w:val="005D4FC6"/>
    <w:rsid w:val="005D5B0E"/>
    <w:rsid w:val="00621C7D"/>
    <w:rsid w:val="00660C44"/>
    <w:rsid w:val="006856BE"/>
    <w:rsid w:val="00692120"/>
    <w:rsid w:val="006A0D8F"/>
    <w:rsid w:val="006A67A6"/>
    <w:rsid w:val="006B1DD3"/>
    <w:rsid w:val="006B4672"/>
    <w:rsid w:val="006B59C2"/>
    <w:rsid w:val="006B7AAC"/>
    <w:rsid w:val="006D1007"/>
    <w:rsid w:val="006D5EE4"/>
    <w:rsid w:val="006F1CB1"/>
    <w:rsid w:val="006F7120"/>
    <w:rsid w:val="00712B52"/>
    <w:rsid w:val="0072063A"/>
    <w:rsid w:val="0073226A"/>
    <w:rsid w:val="0079401B"/>
    <w:rsid w:val="007F2F1B"/>
    <w:rsid w:val="008360D0"/>
    <w:rsid w:val="00837BE0"/>
    <w:rsid w:val="0085675F"/>
    <w:rsid w:val="00862B61"/>
    <w:rsid w:val="0087339F"/>
    <w:rsid w:val="00882DF1"/>
    <w:rsid w:val="008C2343"/>
    <w:rsid w:val="00920CAC"/>
    <w:rsid w:val="00945AD0"/>
    <w:rsid w:val="009D4FD3"/>
    <w:rsid w:val="009E1F80"/>
    <w:rsid w:val="00A42B7D"/>
    <w:rsid w:val="00A60075"/>
    <w:rsid w:val="00A9777E"/>
    <w:rsid w:val="00AA71FF"/>
    <w:rsid w:val="00AB3063"/>
    <w:rsid w:val="00AD5AC7"/>
    <w:rsid w:val="00AF7199"/>
    <w:rsid w:val="00B20BFE"/>
    <w:rsid w:val="00B26C61"/>
    <w:rsid w:val="00B355E4"/>
    <w:rsid w:val="00B517F4"/>
    <w:rsid w:val="00BE32DE"/>
    <w:rsid w:val="00BF254C"/>
    <w:rsid w:val="00BF4200"/>
    <w:rsid w:val="00C136F8"/>
    <w:rsid w:val="00C20DC6"/>
    <w:rsid w:val="00C63703"/>
    <w:rsid w:val="00C75F8F"/>
    <w:rsid w:val="00C9565A"/>
    <w:rsid w:val="00DA5B38"/>
    <w:rsid w:val="00DC0700"/>
    <w:rsid w:val="00DF4E41"/>
    <w:rsid w:val="00EF2B95"/>
    <w:rsid w:val="00F31514"/>
    <w:rsid w:val="00F81FB0"/>
    <w:rsid w:val="00F8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Cambria" w:eastAsia="MS Mincho" w:hAnsi="Cambri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MS Mincho" w:hAnsi="Times New Roman" w:cs="Times New Roman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rFonts w:ascii="Times New Roman" w:hAnsi="Times New Roman" w:cs="Times New Roman" w:hint="default"/>
      <w:b/>
      <w:bCs/>
      <w:i w:val="0"/>
      <w:iCs w:val="0"/>
      <w:sz w:val="28"/>
      <w:szCs w:val="28"/>
    </w:rPr>
  </w:style>
  <w:style w:type="character" w:customStyle="1" w:styleId="WW8Num2z2">
    <w:name w:val="WW8Num2z2"/>
    <w:rPr>
      <w:rFonts w:cs="Times New Roman"/>
      <w:lang w:val="ru-RU"/>
    </w:rPr>
  </w:style>
  <w:style w:type="character" w:customStyle="1" w:styleId="WW8Num2z3">
    <w:name w:val="WW8Num2z3"/>
    <w:rPr>
      <w:color w:val="0000FF"/>
      <w:sz w:val="28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</w:style>
  <w:style w:type="character" w:customStyle="1" w:styleId="WW8Num3z3">
    <w:name w:val="WW8Num3z3"/>
    <w:rPr>
      <w:rFonts w:ascii="Symbol" w:hAnsi="Symbol" w:cs="Symbol" w:hint="default"/>
      <w:color w:val="0000FF"/>
      <w:sz w:val="28"/>
      <w:szCs w:val="28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  <w:rPr>
      <w:rFonts w:cs="Times New Roman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customStyle="1" w:styleId="a3">
    <w:name w:val="Текст сноски Знак"/>
    <w:rPr>
      <w:rFonts w:ascii="Times New Roman" w:eastAsia="Times New Roman" w:hAnsi="Times New Roman" w:cs="Times New Roman"/>
    </w:rPr>
  </w:style>
  <w:style w:type="character" w:customStyle="1" w:styleId="a4">
    <w:name w:val="Символ сноски"/>
    <w:rPr>
      <w:vertAlign w:val="superscript"/>
    </w:rPr>
  </w:style>
  <w:style w:type="character" w:customStyle="1" w:styleId="a5">
    <w:name w:val="Верхний колонтитул Знак"/>
    <w:rPr>
      <w:sz w:val="24"/>
      <w:szCs w:val="24"/>
    </w:rPr>
  </w:style>
  <w:style w:type="character" w:styleId="a6">
    <w:name w:val="page number"/>
  </w:style>
  <w:style w:type="character" w:customStyle="1" w:styleId="a7">
    <w:name w:val="Нижний колонтитул Знак"/>
    <w:rPr>
      <w:sz w:val="24"/>
      <w:szCs w:val="24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a8">
    <w:name w:val="Hyperlink"/>
    <w:rPr>
      <w:color w:val="000080"/>
      <w:u w:val="single"/>
    </w:rPr>
  </w:style>
  <w:style w:type="character" w:customStyle="1" w:styleId="a9">
    <w:name w:val="Символ нумерации"/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-12">
    <w:name w:val="Цветной список - Акцент 12"/>
    <w:basedOn w:val="a"/>
    <w:pPr>
      <w:widowControl w:val="0"/>
      <w:autoSpaceDE w:val="0"/>
      <w:ind w:left="720"/>
    </w:pPr>
    <w:rPr>
      <w:rFonts w:ascii="Times New Roman" w:eastAsia="Times New Roman" w:hAnsi="Times New Roman"/>
      <w:sz w:val="20"/>
      <w:szCs w:val="20"/>
    </w:rPr>
  </w:style>
  <w:style w:type="paragraph" w:styleId="ad">
    <w:name w:val="footnote text"/>
    <w:basedOn w:val="a"/>
    <w:rPr>
      <w:rFonts w:ascii="Times New Roman" w:eastAsia="Times New Roman" w:hAnsi="Times New Roman"/>
      <w:sz w:val="20"/>
      <w:szCs w:val="20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"/>
    <w:uiPriority w:val="34"/>
    <w:qFormat/>
    <w:pPr>
      <w:ind w:left="720"/>
    </w:pPr>
    <w:rPr>
      <w:rFonts w:eastAsia="Times New Roman"/>
    </w:rPr>
  </w:style>
  <w:style w:type="paragraph" w:customStyle="1" w:styleId="-110">
    <w:name w:val="Цветной список - Акцент 11"/>
    <w:basedOn w:val="a"/>
    <w:pPr>
      <w:ind w:left="720"/>
    </w:pPr>
    <w:rPr>
      <w:rFonts w:eastAsia="Times New Roman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b"/>
  </w:style>
  <w:style w:type="paragraph" w:styleId="af3">
    <w:name w:val="Document Map"/>
    <w:basedOn w:val="a"/>
    <w:link w:val="af4"/>
    <w:uiPriority w:val="99"/>
    <w:semiHidden/>
    <w:unhideWhenUsed/>
    <w:rsid w:val="0072063A"/>
    <w:rPr>
      <w:rFonts w:ascii="Lucida Grande CY" w:hAnsi="Lucida Grande CY"/>
    </w:rPr>
  </w:style>
  <w:style w:type="character" w:customStyle="1" w:styleId="af4">
    <w:name w:val="Схема документа Знак"/>
    <w:link w:val="af3"/>
    <w:uiPriority w:val="99"/>
    <w:semiHidden/>
    <w:rsid w:val="0072063A"/>
    <w:rPr>
      <w:rFonts w:ascii="Lucida Grande CY" w:eastAsia="MS Mincho" w:hAnsi="Lucida Grande CY" w:cs="Lucida Grande CY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Recon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RYZEN</cp:lastModifiedBy>
  <cp:revision>3</cp:revision>
  <cp:lastPrinted>2017-07-12T05:04:00Z</cp:lastPrinted>
  <dcterms:created xsi:type="dcterms:W3CDTF">2019-04-22T09:06:00Z</dcterms:created>
  <dcterms:modified xsi:type="dcterms:W3CDTF">2021-08-18T07:10:00Z</dcterms:modified>
</cp:coreProperties>
</file>